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41D2" w14:textId="44ABC5FF" w:rsidR="000D1355" w:rsidRDefault="000D1355" w:rsidP="00B956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 THINGS TO KNOW </w:t>
      </w:r>
      <w:r w:rsidRPr="000D1355">
        <w:rPr>
          <w:rFonts w:ascii="Times New Roman" w:hAnsi="Times New Roman" w:cs="Times New Roman"/>
          <w:b/>
          <w:bCs/>
          <w:i/>
          <w:iCs/>
        </w:rPr>
        <w:t xml:space="preserve">When Sharing </w:t>
      </w:r>
      <w:r>
        <w:rPr>
          <w:rFonts w:ascii="Times New Roman" w:hAnsi="Times New Roman" w:cs="Times New Roman"/>
          <w:b/>
          <w:bCs/>
          <w:i/>
          <w:iCs/>
        </w:rPr>
        <w:t>t</w:t>
      </w:r>
      <w:r w:rsidRPr="000D1355">
        <w:rPr>
          <w:rFonts w:ascii="Times New Roman" w:hAnsi="Times New Roman" w:cs="Times New Roman"/>
          <w:b/>
          <w:bCs/>
          <w:i/>
          <w:iCs/>
        </w:rPr>
        <w:t xml:space="preserve">he Gospel </w:t>
      </w:r>
      <w:r>
        <w:rPr>
          <w:rFonts w:ascii="Times New Roman" w:hAnsi="Times New Roman" w:cs="Times New Roman"/>
          <w:b/>
          <w:bCs/>
          <w:i/>
          <w:iCs/>
        </w:rPr>
        <w:t>w</w:t>
      </w:r>
      <w:r w:rsidRPr="000D1355">
        <w:rPr>
          <w:rFonts w:ascii="Times New Roman" w:hAnsi="Times New Roman" w:cs="Times New Roman"/>
          <w:b/>
          <w:bCs/>
          <w:i/>
          <w:iCs/>
        </w:rPr>
        <w:t xml:space="preserve">ith </w:t>
      </w:r>
      <w:r>
        <w:rPr>
          <w:rFonts w:ascii="Times New Roman" w:hAnsi="Times New Roman" w:cs="Times New Roman"/>
          <w:b/>
          <w:bCs/>
          <w:i/>
          <w:iCs/>
        </w:rPr>
        <w:t>a</w:t>
      </w:r>
      <w:r w:rsidRPr="000D1355">
        <w:rPr>
          <w:rFonts w:ascii="Times New Roman" w:hAnsi="Times New Roman" w:cs="Times New Roman"/>
          <w:b/>
          <w:bCs/>
          <w:i/>
          <w:iCs/>
        </w:rPr>
        <w:t xml:space="preserve"> Muslim</w:t>
      </w:r>
    </w:p>
    <w:p w14:paraId="0872231F" w14:textId="2D4D3F33" w:rsidR="00B956AB" w:rsidRPr="00B956AB" w:rsidRDefault="00B956AB" w:rsidP="00B956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956AB">
        <w:rPr>
          <w:rFonts w:ascii="Times New Roman" w:hAnsi="Times New Roman" w:cs="Times New Roman"/>
          <w:b/>
          <w:bCs/>
        </w:rPr>
        <w:t>John 15:5</w:t>
      </w:r>
    </w:p>
    <w:p w14:paraId="1DBA10DD" w14:textId="67BF1E86" w:rsidR="00B956AB" w:rsidRPr="00B956AB" w:rsidRDefault="00B956AB" w:rsidP="00B956AB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  <w:r w:rsidRPr="00B956AB">
        <w:rPr>
          <w:rFonts w:ascii="Times New Roman" w:hAnsi="Times New Roman" w:cs="Times New Roman"/>
          <w:b/>
          <w:bCs/>
        </w:rPr>
        <w:t xml:space="preserve">Be </w:t>
      </w:r>
      <w:r w:rsidRPr="00B956AB">
        <w:rPr>
          <w:rFonts w:ascii="Times New Roman" w:hAnsi="Times New Roman" w:cs="Times New Roman"/>
          <w:b/>
          <w:bCs/>
        </w:rPr>
        <w:t xml:space="preserve">Like </w:t>
      </w:r>
      <w:r w:rsidRPr="00B956AB">
        <w:rPr>
          <w:rFonts w:ascii="Times New Roman" w:hAnsi="Times New Roman" w:cs="Times New Roman"/>
          <w:b/>
          <w:bCs/>
        </w:rPr>
        <w:t>Jesus</w:t>
      </w:r>
    </w:p>
    <w:p w14:paraId="0625B565" w14:textId="3DB08484" w:rsidR="00B956AB" w:rsidRPr="00B956AB" w:rsidRDefault="00B956AB" w:rsidP="00B956A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>Love</w:t>
      </w:r>
      <w:r>
        <w:rPr>
          <w:rFonts w:ascii="Times New Roman" w:hAnsi="Times New Roman" w:cs="Times New Roman"/>
        </w:rPr>
        <w:t xml:space="preserve"> them, </w:t>
      </w:r>
      <w:r w:rsidRPr="00B956AB">
        <w:rPr>
          <w:rFonts w:ascii="Times New Roman" w:hAnsi="Times New Roman" w:cs="Times New Roman"/>
        </w:rPr>
        <w:t xml:space="preserve">serve </w:t>
      </w:r>
      <w:r>
        <w:rPr>
          <w:rFonts w:ascii="Times New Roman" w:hAnsi="Times New Roman" w:cs="Times New Roman"/>
        </w:rPr>
        <w:t xml:space="preserve">them </w:t>
      </w:r>
      <w:r w:rsidRPr="00B956AB">
        <w:rPr>
          <w:rFonts w:ascii="Times New Roman" w:hAnsi="Times New Roman" w:cs="Times New Roman"/>
        </w:rPr>
        <w:t xml:space="preserve">and be </w:t>
      </w:r>
      <w:r>
        <w:rPr>
          <w:rFonts w:ascii="Times New Roman" w:hAnsi="Times New Roman" w:cs="Times New Roman"/>
        </w:rPr>
        <w:t xml:space="preserve">present </w:t>
      </w:r>
      <w:r w:rsidRPr="00B956AB">
        <w:rPr>
          <w:rFonts w:ascii="Times New Roman" w:hAnsi="Times New Roman" w:cs="Times New Roman"/>
        </w:rPr>
        <w:t xml:space="preserve">with them. </w:t>
      </w:r>
    </w:p>
    <w:p w14:paraId="6FACA5A0" w14:textId="77777777" w:rsidR="00B956AB" w:rsidRPr="00B956AB" w:rsidRDefault="00B956AB" w:rsidP="00B956A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 xml:space="preserve">Event oriented vs time oriented. </w:t>
      </w:r>
    </w:p>
    <w:p w14:paraId="4D5AE555" w14:textId="77777777" w:rsidR="00B956AB" w:rsidRPr="00B956AB" w:rsidRDefault="00B956AB" w:rsidP="00B956A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>Sit and be incarnational</w:t>
      </w:r>
    </w:p>
    <w:p w14:paraId="331CD19C" w14:textId="77777777" w:rsidR="00B956AB" w:rsidRPr="00B956AB" w:rsidRDefault="00B956AB" w:rsidP="00B956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A21E71" w14:textId="7646DDB1" w:rsidR="00B956AB" w:rsidRPr="00B956AB" w:rsidRDefault="00B956AB" w:rsidP="00B956AB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  <w:r w:rsidRPr="00B956AB">
        <w:rPr>
          <w:rFonts w:ascii="Times New Roman" w:hAnsi="Times New Roman" w:cs="Times New Roman"/>
          <w:b/>
          <w:bCs/>
        </w:rPr>
        <w:t xml:space="preserve">Pray </w:t>
      </w:r>
      <w:r w:rsidRPr="00B956AB">
        <w:rPr>
          <w:rFonts w:ascii="Times New Roman" w:hAnsi="Times New Roman" w:cs="Times New Roman"/>
          <w:b/>
          <w:bCs/>
        </w:rPr>
        <w:t xml:space="preserve">A Lot </w:t>
      </w:r>
    </w:p>
    <w:p w14:paraId="2D76CDE9" w14:textId="77777777" w:rsidR="00B956AB" w:rsidRPr="00B956AB" w:rsidRDefault="00B956AB" w:rsidP="00B956A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 xml:space="preserve">Pray for them and with them in Jesus name </w:t>
      </w:r>
    </w:p>
    <w:p w14:paraId="39474CAB" w14:textId="77777777" w:rsidR="00B956AB" w:rsidRDefault="00B956AB" w:rsidP="00B956A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answered prayers with them</w:t>
      </w:r>
    </w:p>
    <w:p w14:paraId="41C63D09" w14:textId="728E49BE" w:rsidR="00B956AB" w:rsidRPr="00B956AB" w:rsidRDefault="00B956AB" w:rsidP="00B956A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Pray for them to have </w:t>
      </w:r>
      <w:r w:rsidRPr="00B956AB">
        <w:rPr>
          <w:rFonts w:ascii="Times New Roman" w:hAnsi="Times New Roman" w:cs="Times New Roman"/>
        </w:rPr>
        <w:t xml:space="preserve">dreams &amp; visions </w:t>
      </w:r>
      <w:r w:rsidR="00321F72">
        <w:rPr>
          <w:rFonts w:ascii="Times New Roman" w:hAnsi="Times New Roman" w:cs="Times New Roman"/>
        </w:rPr>
        <w:t>&amp; for healing</w:t>
      </w:r>
    </w:p>
    <w:p w14:paraId="0A3C86D4" w14:textId="77777777" w:rsidR="00B956AB" w:rsidRPr="00B956AB" w:rsidRDefault="00B956AB" w:rsidP="00B956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20507E" w14:textId="2C73819F" w:rsidR="00B956AB" w:rsidRPr="00B956AB" w:rsidRDefault="00B956AB" w:rsidP="00B956AB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  <w:r w:rsidRPr="00B956AB">
        <w:rPr>
          <w:rFonts w:ascii="Times New Roman" w:hAnsi="Times New Roman" w:cs="Times New Roman"/>
          <w:b/>
          <w:bCs/>
        </w:rPr>
        <w:t xml:space="preserve">Don’t </w:t>
      </w:r>
      <w:r w:rsidRPr="00B956AB">
        <w:rPr>
          <w:rFonts w:ascii="Times New Roman" w:hAnsi="Times New Roman" w:cs="Times New Roman"/>
          <w:b/>
          <w:bCs/>
        </w:rPr>
        <w:t xml:space="preserve">Worry About </w:t>
      </w:r>
      <w:r w:rsidRPr="00B956AB">
        <w:rPr>
          <w:rFonts w:ascii="Times New Roman" w:hAnsi="Times New Roman" w:cs="Times New Roman"/>
          <w:b/>
          <w:bCs/>
        </w:rPr>
        <w:t>Islam</w:t>
      </w:r>
    </w:p>
    <w:p w14:paraId="63177605" w14:textId="77777777" w:rsidR="00B956AB" w:rsidRPr="00B956AB" w:rsidRDefault="00B956AB" w:rsidP="00B956A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 xml:space="preserve">Be an expert on Jesus. They can’t argue that. </w:t>
      </w:r>
    </w:p>
    <w:p w14:paraId="0BBCE3E5" w14:textId="38562D55" w:rsidR="00B956AB" w:rsidRDefault="00B956AB" w:rsidP="00B956A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 xml:space="preserve">Listen to them &amp; do not attack the Koran and Muhammad </w:t>
      </w:r>
    </w:p>
    <w:p w14:paraId="5D15E261" w14:textId="17A4AF63" w:rsidR="00321F72" w:rsidRPr="00B956AB" w:rsidRDefault="00321F72" w:rsidP="00B956A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your personal testimony</w:t>
      </w:r>
    </w:p>
    <w:p w14:paraId="687F6DE1" w14:textId="77777777" w:rsidR="00B956AB" w:rsidRPr="00B956AB" w:rsidRDefault="00B956AB" w:rsidP="00B956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A73896" w14:textId="01AD55E4" w:rsidR="00B956AB" w:rsidRPr="00B956AB" w:rsidRDefault="00B956AB" w:rsidP="00B956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  <w:r w:rsidRPr="00B956AB">
        <w:rPr>
          <w:rFonts w:ascii="Times New Roman" w:hAnsi="Times New Roman" w:cs="Times New Roman"/>
          <w:b/>
          <w:bCs/>
        </w:rPr>
        <w:t xml:space="preserve">Be </w:t>
      </w:r>
      <w:r w:rsidRPr="00B956AB">
        <w:rPr>
          <w:rFonts w:ascii="Times New Roman" w:hAnsi="Times New Roman" w:cs="Times New Roman"/>
          <w:b/>
          <w:bCs/>
        </w:rPr>
        <w:t>Bold</w:t>
      </w:r>
    </w:p>
    <w:p w14:paraId="4B5D956C" w14:textId="77777777" w:rsidR="00B956AB" w:rsidRPr="00B956AB" w:rsidRDefault="00B956AB" w:rsidP="00B956A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 xml:space="preserve">Introduce yourself as a follower of Jesus.  </w:t>
      </w:r>
    </w:p>
    <w:p w14:paraId="5932C941" w14:textId="75EACA3E" w:rsidR="00B956AB" w:rsidRPr="00B956AB" w:rsidRDefault="00B956AB" w:rsidP="00B956A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 xml:space="preserve">Distinguish yourself from the culture </w:t>
      </w:r>
    </w:p>
    <w:p w14:paraId="0C5F98B6" w14:textId="77777777" w:rsidR="00B956AB" w:rsidRPr="00B956AB" w:rsidRDefault="00B956AB" w:rsidP="00B956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722647" w14:textId="4B12934E" w:rsidR="00B956AB" w:rsidRPr="00B956AB" w:rsidRDefault="00B956AB" w:rsidP="00B956AB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  <w:r w:rsidRPr="00B956AB">
        <w:rPr>
          <w:rFonts w:ascii="Times New Roman" w:hAnsi="Times New Roman" w:cs="Times New Roman"/>
          <w:b/>
          <w:bCs/>
        </w:rPr>
        <w:t xml:space="preserve">Give </w:t>
      </w:r>
      <w:r w:rsidRPr="00B956AB">
        <w:rPr>
          <w:rFonts w:ascii="Times New Roman" w:hAnsi="Times New Roman" w:cs="Times New Roman"/>
          <w:b/>
          <w:bCs/>
        </w:rPr>
        <w:t xml:space="preserve">Context </w:t>
      </w:r>
    </w:p>
    <w:p w14:paraId="6DF17086" w14:textId="0CD78E73" w:rsidR="00B956AB" w:rsidRPr="00B956AB" w:rsidRDefault="00B956AB" w:rsidP="00B956A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>The</w:t>
      </w:r>
      <w:r w:rsidR="000D1355">
        <w:rPr>
          <w:rFonts w:ascii="Times New Roman" w:hAnsi="Times New Roman" w:cs="Times New Roman"/>
        </w:rPr>
        <w:t>y</w:t>
      </w:r>
      <w:r w:rsidRPr="00B956AB">
        <w:rPr>
          <w:rFonts w:ascii="Times New Roman" w:hAnsi="Times New Roman" w:cs="Times New Roman"/>
        </w:rPr>
        <w:t xml:space="preserve"> don’t believe in original sin. </w:t>
      </w:r>
    </w:p>
    <w:p w14:paraId="00D0AAD6" w14:textId="15B0BD2D" w:rsidR="00B956AB" w:rsidRPr="00B956AB" w:rsidRDefault="00B956AB" w:rsidP="00B956A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 xml:space="preserve">Share </w:t>
      </w:r>
      <w:r w:rsidR="00321F72">
        <w:rPr>
          <w:rFonts w:ascii="Times New Roman" w:hAnsi="Times New Roman" w:cs="Times New Roman"/>
        </w:rPr>
        <w:t>C</w:t>
      </w:r>
      <w:r w:rsidRPr="00B956AB">
        <w:rPr>
          <w:rFonts w:ascii="Times New Roman" w:hAnsi="Times New Roman" w:cs="Times New Roman"/>
        </w:rPr>
        <w:t xml:space="preserve">reation &amp; </w:t>
      </w:r>
      <w:r w:rsidR="00321F72">
        <w:rPr>
          <w:rFonts w:ascii="Times New Roman" w:hAnsi="Times New Roman" w:cs="Times New Roman"/>
        </w:rPr>
        <w:t>F</w:t>
      </w:r>
      <w:r w:rsidRPr="00B956AB">
        <w:rPr>
          <w:rFonts w:ascii="Times New Roman" w:hAnsi="Times New Roman" w:cs="Times New Roman"/>
        </w:rPr>
        <w:t>all</w:t>
      </w:r>
      <w:r w:rsidR="00321F72">
        <w:rPr>
          <w:rFonts w:ascii="Times New Roman" w:hAnsi="Times New Roman" w:cs="Times New Roman"/>
        </w:rPr>
        <w:t xml:space="preserve"> with them.</w:t>
      </w:r>
    </w:p>
    <w:p w14:paraId="1833596C" w14:textId="448077D7" w:rsidR="00B956AB" w:rsidRPr="00B956AB" w:rsidRDefault="00B956AB" w:rsidP="00B956A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>Don’t use church</w:t>
      </w:r>
      <w:r w:rsidR="000D1355">
        <w:rPr>
          <w:rFonts w:ascii="Times New Roman" w:hAnsi="Times New Roman" w:cs="Times New Roman"/>
        </w:rPr>
        <w:t>y</w:t>
      </w:r>
      <w:r w:rsidRPr="00B956AB">
        <w:rPr>
          <w:rFonts w:ascii="Times New Roman" w:hAnsi="Times New Roman" w:cs="Times New Roman"/>
        </w:rPr>
        <w:t xml:space="preserve"> words </w:t>
      </w:r>
    </w:p>
    <w:p w14:paraId="04FA3FBB" w14:textId="77777777" w:rsidR="00B956AB" w:rsidRPr="00B956AB" w:rsidRDefault="00B956AB" w:rsidP="00B956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6BA4F4" w14:textId="6D56B45A" w:rsidR="00B956AB" w:rsidRPr="00B956AB" w:rsidRDefault="00B956AB" w:rsidP="00B956AB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  <w:r w:rsidRPr="00B956AB">
        <w:rPr>
          <w:rFonts w:ascii="Times New Roman" w:hAnsi="Times New Roman" w:cs="Times New Roman"/>
          <w:b/>
          <w:bCs/>
        </w:rPr>
        <w:t xml:space="preserve">Be </w:t>
      </w:r>
      <w:r w:rsidRPr="00B956AB">
        <w:rPr>
          <w:rFonts w:ascii="Times New Roman" w:hAnsi="Times New Roman" w:cs="Times New Roman"/>
          <w:b/>
          <w:bCs/>
        </w:rPr>
        <w:t xml:space="preserve">Patient </w:t>
      </w:r>
    </w:p>
    <w:p w14:paraId="2FA3EB13" w14:textId="4333E9DC" w:rsidR="00B956AB" w:rsidRPr="00B956AB" w:rsidRDefault="00B956AB" w:rsidP="00B956A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 xml:space="preserve">Share, share, share. It’s possible for the first </w:t>
      </w:r>
      <w:r w:rsidR="000D1355">
        <w:rPr>
          <w:rFonts w:ascii="Times New Roman" w:hAnsi="Times New Roman" w:cs="Times New Roman"/>
        </w:rPr>
        <w:t xml:space="preserve">time a </w:t>
      </w:r>
      <w:r w:rsidRPr="00B956AB">
        <w:rPr>
          <w:rFonts w:ascii="Times New Roman" w:hAnsi="Times New Roman" w:cs="Times New Roman"/>
        </w:rPr>
        <w:t>Muslim to hear the gospel to be saved</w:t>
      </w:r>
      <w:r w:rsidR="00321F72">
        <w:rPr>
          <w:rFonts w:ascii="Times New Roman" w:hAnsi="Times New Roman" w:cs="Times New Roman"/>
        </w:rPr>
        <w:t>,</w:t>
      </w:r>
      <w:r w:rsidRPr="00B956AB">
        <w:rPr>
          <w:rFonts w:ascii="Times New Roman" w:hAnsi="Times New Roman" w:cs="Times New Roman"/>
        </w:rPr>
        <w:t xml:space="preserve"> but it’s not common. Typically</w:t>
      </w:r>
      <w:r w:rsidR="00321F72">
        <w:rPr>
          <w:rFonts w:ascii="Times New Roman" w:hAnsi="Times New Roman" w:cs="Times New Roman"/>
        </w:rPr>
        <w:t>,</w:t>
      </w:r>
      <w:r w:rsidRPr="00B956AB">
        <w:rPr>
          <w:rFonts w:ascii="Times New Roman" w:hAnsi="Times New Roman" w:cs="Times New Roman"/>
        </w:rPr>
        <w:t xml:space="preserve"> it takes 4-7 years. </w:t>
      </w:r>
    </w:p>
    <w:p w14:paraId="3E7E07DA" w14:textId="753C8D19" w:rsidR="00B956AB" w:rsidRPr="00B956AB" w:rsidRDefault="00B956AB" w:rsidP="00B956A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 xml:space="preserve">Recognize to follow Jesus means to lose family, lose life, lose culture. </w:t>
      </w:r>
    </w:p>
    <w:p w14:paraId="040008C5" w14:textId="77777777" w:rsidR="00B956AB" w:rsidRPr="00B956AB" w:rsidRDefault="00B956AB" w:rsidP="00B956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5D277D" w14:textId="08FA1711" w:rsidR="00B956AB" w:rsidRPr="00B956AB" w:rsidRDefault="00B956AB" w:rsidP="00B956AB">
      <w:pPr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  <w:r w:rsidRPr="00B956AB">
        <w:rPr>
          <w:rFonts w:ascii="Times New Roman" w:hAnsi="Times New Roman" w:cs="Times New Roman"/>
          <w:b/>
          <w:bCs/>
        </w:rPr>
        <w:t xml:space="preserve">Be </w:t>
      </w:r>
      <w:r w:rsidRPr="00B956AB">
        <w:rPr>
          <w:rFonts w:ascii="Times New Roman" w:hAnsi="Times New Roman" w:cs="Times New Roman"/>
          <w:b/>
          <w:bCs/>
        </w:rPr>
        <w:t xml:space="preserve">Communal </w:t>
      </w:r>
    </w:p>
    <w:p w14:paraId="32F901DA" w14:textId="33A45FA7" w:rsidR="00B956AB" w:rsidRPr="00B956AB" w:rsidRDefault="00B956AB" w:rsidP="00B956A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 g</w:t>
      </w:r>
      <w:r w:rsidRPr="00B956AB">
        <w:rPr>
          <w:rFonts w:ascii="Times New Roman" w:hAnsi="Times New Roman" w:cs="Times New Roman"/>
        </w:rPr>
        <w:t xml:space="preserve">o with others when you can. </w:t>
      </w:r>
    </w:p>
    <w:p w14:paraId="60C0A98B" w14:textId="399F8107" w:rsidR="00B956AB" w:rsidRDefault="00B956AB" w:rsidP="00B956A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 xml:space="preserve">Love makes a difference when we show and give love together. </w:t>
      </w:r>
    </w:p>
    <w:p w14:paraId="5A35301B" w14:textId="77777777" w:rsidR="00B956AB" w:rsidRPr="00B956AB" w:rsidRDefault="00B956AB" w:rsidP="00B956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836A41" w14:textId="2012F278" w:rsidR="00B956AB" w:rsidRPr="00B956AB" w:rsidRDefault="00B956AB" w:rsidP="00B956AB">
      <w:pPr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  <w:r w:rsidRPr="00B956AB">
        <w:rPr>
          <w:rFonts w:ascii="Times New Roman" w:hAnsi="Times New Roman" w:cs="Times New Roman"/>
          <w:b/>
          <w:bCs/>
        </w:rPr>
        <w:t xml:space="preserve">Use </w:t>
      </w:r>
      <w:r w:rsidR="000D1355">
        <w:rPr>
          <w:rFonts w:ascii="Times New Roman" w:hAnsi="Times New Roman" w:cs="Times New Roman"/>
          <w:b/>
          <w:bCs/>
        </w:rPr>
        <w:t>t</w:t>
      </w:r>
      <w:r w:rsidRPr="00B956AB">
        <w:rPr>
          <w:rFonts w:ascii="Times New Roman" w:hAnsi="Times New Roman" w:cs="Times New Roman"/>
          <w:b/>
          <w:bCs/>
        </w:rPr>
        <w:t xml:space="preserve">he </w:t>
      </w:r>
      <w:r w:rsidRPr="00B956AB">
        <w:rPr>
          <w:rFonts w:ascii="Times New Roman" w:hAnsi="Times New Roman" w:cs="Times New Roman"/>
          <w:b/>
          <w:bCs/>
        </w:rPr>
        <w:t xml:space="preserve">Bible </w:t>
      </w:r>
    </w:p>
    <w:p w14:paraId="5A051530" w14:textId="016FF05D" w:rsidR="00B956AB" w:rsidRPr="00321F72" w:rsidRDefault="00B956AB" w:rsidP="00B95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956AB">
        <w:rPr>
          <w:rFonts w:ascii="Times New Roman" w:hAnsi="Times New Roman" w:cs="Times New Roman"/>
        </w:rPr>
        <w:t xml:space="preserve">Consult it, story it, as the Holy Spirit leads </w:t>
      </w:r>
      <w:r w:rsidRPr="00321F72">
        <w:rPr>
          <w:rFonts w:ascii="Times New Roman" w:hAnsi="Times New Roman" w:cs="Times New Roman"/>
          <w:i/>
          <w:iCs/>
        </w:rPr>
        <w:t xml:space="preserve">read it with them. </w:t>
      </w:r>
    </w:p>
    <w:p w14:paraId="04B3AF24" w14:textId="77777777" w:rsidR="00B956AB" w:rsidRDefault="00B956AB" w:rsidP="00B95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 xml:space="preserve">You want them to see the Bible as Authoritative.  </w:t>
      </w:r>
    </w:p>
    <w:p w14:paraId="0ADCB4A4" w14:textId="77777777" w:rsidR="00B956AB" w:rsidRDefault="00B956AB" w:rsidP="00B95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 xml:space="preserve">Never write in your bible. </w:t>
      </w:r>
    </w:p>
    <w:p w14:paraId="5D900F69" w14:textId="500AAA74" w:rsidR="00B956AB" w:rsidRDefault="00B956AB" w:rsidP="00B95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 xml:space="preserve">Use two hands when you hold it. </w:t>
      </w:r>
    </w:p>
    <w:p w14:paraId="443A0ACB" w14:textId="03D82881" w:rsidR="00B956AB" w:rsidRPr="00B956AB" w:rsidRDefault="00B956AB" w:rsidP="00B95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 place it on the ground</w:t>
      </w:r>
    </w:p>
    <w:p w14:paraId="7AAC1A24" w14:textId="77777777" w:rsidR="00B956AB" w:rsidRPr="00B956AB" w:rsidRDefault="00B956AB" w:rsidP="00B956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73BF9B" w14:textId="3D571F86" w:rsidR="00B956AB" w:rsidRPr="00B956AB" w:rsidRDefault="00B956AB" w:rsidP="00B956AB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  <w:r w:rsidRPr="00B956AB">
        <w:rPr>
          <w:rFonts w:ascii="Times New Roman" w:hAnsi="Times New Roman" w:cs="Times New Roman"/>
          <w:b/>
          <w:bCs/>
        </w:rPr>
        <w:t xml:space="preserve">Be </w:t>
      </w:r>
      <w:r w:rsidRPr="00B956AB">
        <w:rPr>
          <w:rFonts w:ascii="Times New Roman" w:hAnsi="Times New Roman" w:cs="Times New Roman"/>
          <w:b/>
          <w:bCs/>
        </w:rPr>
        <w:t xml:space="preserve">Sensitive </w:t>
      </w:r>
      <w:r w:rsidR="00321F72">
        <w:rPr>
          <w:rFonts w:ascii="Times New Roman" w:hAnsi="Times New Roman" w:cs="Times New Roman"/>
          <w:b/>
          <w:bCs/>
        </w:rPr>
        <w:t>t</w:t>
      </w:r>
      <w:r w:rsidRPr="00B956AB">
        <w:rPr>
          <w:rFonts w:ascii="Times New Roman" w:hAnsi="Times New Roman" w:cs="Times New Roman"/>
          <w:b/>
          <w:bCs/>
        </w:rPr>
        <w:t xml:space="preserve">o The </w:t>
      </w:r>
      <w:r w:rsidRPr="00B956AB">
        <w:rPr>
          <w:rFonts w:ascii="Times New Roman" w:hAnsi="Times New Roman" w:cs="Times New Roman"/>
          <w:b/>
          <w:bCs/>
        </w:rPr>
        <w:t>Culture</w:t>
      </w:r>
    </w:p>
    <w:p w14:paraId="2E845A6D" w14:textId="77777777" w:rsidR="00B956AB" w:rsidRDefault="00B956AB" w:rsidP="00B956A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>Dress modestly</w:t>
      </w:r>
    </w:p>
    <w:p w14:paraId="0167EC25" w14:textId="01272775" w:rsidR="00B956AB" w:rsidRDefault="00321F72" w:rsidP="00B956A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pray keep </w:t>
      </w:r>
      <w:r w:rsidR="00B956AB" w:rsidRPr="00B956AB">
        <w:rPr>
          <w:rFonts w:ascii="Times New Roman" w:hAnsi="Times New Roman" w:cs="Times New Roman"/>
        </w:rPr>
        <w:t>eyes open</w:t>
      </w:r>
      <w:r>
        <w:rPr>
          <w:rFonts w:ascii="Times New Roman" w:hAnsi="Times New Roman" w:cs="Times New Roman"/>
        </w:rPr>
        <w:t xml:space="preserve">, </w:t>
      </w:r>
      <w:r w:rsidR="00B956AB" w:rsidRPr="00B956AB">
        <w:rPr>
          <w:rFonts w:ascii="Times New Roman" w:hAnsi="Times New Roman" w:cs="Times New Roman"/>
        </w:rPr>
        <w:t>hands up and open</w:t>
      </w:r>
      <w:r w:rsidR="00B956AB">
        <w:rPr>
          <w:rFonts w:ascii="Times New Roman" w:hAnsi="Times New Roman" w:cs="Times New Roman"/>
        </w:rPr>
        <w:t xml:space="preserve"> </w:t>
      </w:r>
    </w:p>
    <w:p w14:paraId="1017C12F" w14:textId="5613465F" w:rsidR="00B956AB" w:rsidRDefault="00321F72" w:rsidP="00B956A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956AB" w:rsidRPr="00B956AB">
        <w:rPr>
          <w:rFonts w:ascii="Times New Roman" w:hAnsi="Times New Roman" w:cs="Times New Roman"/>
        </w:rPr>
        <w:t xml:space="preserve">on’t point </w:t>
      </w:r>
      <w:r>
        <w:rPr>
          <w:rFonts w:ascii="Times New Roman" w:hAnsi="Times New Roman" w:cs="Times New Roman"/>
        </w:rPr>
        <w:t xml:space="preserve">the </w:t>
      </w:r>
      <w:r w:rsidR="00B956AB" w:rsidRPr="00B956AB">
        <w:rPr>
          <w:rFonts w:ascii="Times New Roman" w:hAnsi="Times New Roman" w:cs="Times New Roman"/>
        </w:rPr>
        <w:t xml:space="preserve">bottom of </w:t>
      </w:r>
      <w:r>
        <w:rPr>
          <w:rFonts w:ascii="Times New Roman" w:hAnsi="Times New Roman" w:cs="Times New Roman"/>
        </w:rPr>
        <w:t xml:space="preserve">your </w:t>
      </w:r>
      <w:r w:rsidR="00B956AB" w:rsidRPr="00B956AB">
        <w:rPr>
          <w:rFonts w:ascii="Times New Roman" w:hAnsi="Times New Roman" w:cs="Times New Roman"/>
        </w:rPr>
        <w:t>feet at anyone</w:t>
      </w:r>
      <w:r>
        <w:rPr>
          <w:rFonts w:ascii="Times New Roman" w:hAnsi="Times New Roman" w:cs="Times New Roman"/>
        </w:rPr>
        <w:t>, it is highly offensive</w:t>
      </w:r>
    </w:p>
    <w:p w14:paraId="3C7F9FC6" w14:textId="296EF0F8" w:rsidR="00321F72" w:rsidRDefault="00321F72" w:rsidP="00B956A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shoes when entering homes or tents</w:t>
      </w:r>
    </w:p>
    <w:p w14:paraId="09849EE5" w14:textId="56A981A8" w:rsidR="00B956AB" w:rsidRDefault="00B956AB" w:rsidP="00B956A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>No cross gender touching ever and avoid eye contact</w:t>
      </w:r>
      <w:r w:rsidR="00FC5275">
        <w:rPr>
          <w:rFonts w:ascii="Times New Roman" w:hAnsi="Times New Roman" w:cs="Times New Roman"/>
        </w:rPr>
        <w:t xml:space="preserve"> with the opposite sex.</w:t>
      </w:r>
    </w:p>
    <w:p w14:paraId="3B3CA0E9" w14:textId="0DDE2606" w:rsidR="00B956AB" w:rsidRDefault="00B956AB" w:rsidP="00B956A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t xml:space="preserve">Food - don’t eat pork or drink alcohol. </w:t>
      </w:r>
    </w:p>
    <w:p w14:paraId="1E656B08" w14:textId="126525D2" w:rsidR="00321F72" w:rsidRPr="00FC5275" w:rsidRDefault="00321F72" w:rsidP="00FC527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Hospitality is significant and refusing tea or coffee is offensive</w:t>
      </w:r>
    </w:p>
    <w:p w14:paraId="390BA68B" w14:textId="7E793D59" w:rsidR="00B956AB" w:rsidRDefault="00B956AB" w:rsidP="00B956A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6AB">
        <w:rPr>
          <w:rFonts w:ascii="Times New Roman" w:hAnsi="Times New Roman" w:cs="Times New Roman"/>
        </w:rPr>
        <w:lastRenderedPageBreak/>
        <w:t>Affection</w:t>
      </w:r>
      <w:r w:rsidR="00FC5275">
        <w:rPr>
          <w:rFonts w:ascii="Times New Roman" w:hAnsi="Times New Roman" w:cs="Times New Roman"/>
        </w:rPr>
        <w:t xml:space="preserve"> is important</w:t>
      </w:r>
      <w:r w:rsidRPr="00B956AB">
        <w:rPr>
          <w:rFonts w:ascii="Times New Roman" w:hAnsi="Times New Roman" w:cs="Times New Roman"/>
        </w:rPr>
        <w:t xml:space="preserve">- hold hands, greet with kisses, </w:t>
      </w:r>
      <w:r w:rsidR="00FC5275">
        <w:rPr>
          <w:rFonts w:ascii="Times New Roman" w:hAnsi="Times New Roman" w:cs="Times New Roman"/>
        </w:rPr>
        <w:t xml:space="preserve">&amp; even </w:t>
      </w:r>
      <w:r w:rsidRPr="00B956AB">
        <w:rPr>
          <w:rFonts w:ascii="Times New Roman" w:hAnsi="Times New Roman" w:cs="Times New Roman"/>
        </w:rPr>
        <w:t>snuggle with same sex</w:t>
      </w:r>
      <w:r w:rsidR="00FC5275">
        <w:rPr>
          <w:rFonts w:ascii="Times New Roman" w:hAnsi="Times New Roman" w:cs="Times New Roman"/>
        </w:rPr>
        <w:t xml:space="preserve"> only</w:t>
      </w:r>
      <w:r w:rsidRPr="00B956AB">
        <w:rPr>
          <w:rFonts w:ascii="Times New Roman" w:hAnsi="Times New Roman" w:cs="Times New Roman"/>
        </w:rPr>
        <w:t xml:space="preserve">. </w:t>
      </w:r>
    </w:p>
    <w:p w14:paraId="638FB222" w14:textId="599EAB20" w:rsidR="00B956AB" w:rsidRDefault="00B956AB" w:rsidP="00B956A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</w:t>
      </w:r>
      <w:r w:rsidRPr="00B956AB">
        <w:rPr>
          <w:rFonts w:ascii="Times New Roman" w:hAnsi="Times New Roman" w:cs="Times New Roman"/>
        </w:rPr>
        <w:t xml:space="preserve"> for p</w:t>
      </w:r>
      <w:r w:rsidR="00FC5275">
        <w:rPr>
          <w:rFonts w:ascii="Times New Roman" w:hAnsi="Times New Roman" w:cs="Times New Roman"/>
        </w:rPr>
        <w:t>eople</w:t>
      </w:r>
      <w:r w:rsidRPr="00B956AB">
        <w:rPr>
          <w:rFonts w:ascii="Times New Roman" w:hAnsi="Times New Roman" w:cs="Times New Roman"/>
        </w:rPr>
        <w:t xml:space="preserve"> of peace. </w:t>
      </w:r>
    </w:p>
    <w:p w14:paraId="6E8A5FC4" w14:textId="148E5B35" w:rsidR="00B956AB" w:rsidRDefault="00FC5275" w:rsidP="00B956A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956AB" w:rsidRPr="00B956AB">
        <w:rPr>
          <w:rFonts w:ascii="Times New Roman" w:hAnsi="Times New Roman" w:cs="Times New Roman"/>
        </w:rPr>
        <w:t xml:space="preserve">et up one on one </w:t>
      </w:r>
      <w:r w:rsidR="00B956AB">
        <w:rPr>
          <w:rFonts w:ascii="Times New Roman" w:hAnsi="Times New Roman" w:cs="Times New Roman"/>
        </w:rPr>
        <w:t xml:space="preserve">dialogue </w:t>
      </w:r>
      <w:r w:rsidR="00B956AB" w:rsidRPr="00B956AB">
        <w:rPr>
          <w:rFonts w:ascii="Times New Roman" w:hAnsi="Times New Roman" w:cs="Times New Roman"/>
        </w:rPr>
        <w:t>with people privately</w:t>
      </w:r>
      <w:r>
        <w:rPr>
          <w:rFonts w:ascii="Times New Roman" w:hAnsi="Times New Roman" w:cs="Times New Roman"/>
        </w:rPr>
        <w:t>, if possible</w:t>
      </w:r>
    </w:p>
    <w:p w14:paraId="68DD4465" w14:textId="49B202B6" w:rsidR="00B956AB" w:rsidRDefault="00B956AB" w:rsidP="00B956A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Hold, kiss, and love on their children</w:t>
      </w:r>
    </w:p>
    <w:p w14:paraId="4D1EDEC0" w14:textId="583B9EE9" w:rsidR="00B956AB" w:rsidRPr="00B956AB" w:rsidRDefault="00B956AB" w:rsidP="00B956A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kind</w:t>
      </w:r>
      <w:r w:rsidR="00FC5275">
        <w:rPr>
          <w:rFonts w:ascii="Times New Roman" w:hAnsi="Times New Roman" w:cs="Times New Roman"/>
        </w:rPr>
        <w:t xml:space="preserve"> and gracious even if it is not returned</w:t>
      </w:r>
    </w:p>
    <w:p w14:paraId="4D88E6D3" w14:textId="77777777" w:rsidR="00B956AB" w:rsidRPr="00B956AB" w:rsidRDefault="00B956AB" w:rsidP="00B956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0C19FA" w14:textId="4DF814C8" w:rsidR="00B956AB" w:rsidRPr="00B956AB" w:rsidRDefault="00B956AB" w:rsidP="00B956AB">
      <w:pPr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</w:rPr>
      </w:pPr>
      <w:r w:rsidRPr="00B956AB">
        <w:rPr>
          <w:rFonts w:ascii="Times New Roman" w:hAnsi="Times New Roman" w:cs="Times New Roman"/>
          <w:b/>
          <w:bCs/>
        </w:rPr>
        <w:t xml:space="preserve">Be </w:t>
      </w:r>
      <w:r w:rsidR="00FC5275">
        <w:rPr>
          <w:rFonts w:ascii="Times New Roman" w:hAnsi="Times New Roman" w:cs="Times New Roman"/>
          <w:b/>
          <w:bCs/>
        </w:rPr>
        <w:t>a</w:t>
      </w:r>
      <w:r w:rsidRPr="00B956AB">
        <w:rPr>
          <w:rFonts w:ascii="Times New Roman" w:hAnsi="Times New Roman" w:cs="Times New Roman"/>
          <w:b/>
          <w:bCs/>
        </w:rPr>
        <w:t xml:space="preserve"> Learner</w:t>
      </w:r>
      <w:r w:rsidR="00FC5275">
        <w:rPr>
          <w:rFonts w:ascii="Times New Roman" w:hAnsi="Times New Roman" w:cs="Times New Roman"/>
          <w:b/>
          <w:bCs/>
        </w:rPr>
        <w:t>,</w:t>
      </w:r>
      <w:r w:rsidRPr="00B956AB">
        <w:rPr>
          <w:rFonts w:ascii="Times New Roman" w:hAnsi="Times New Roman" w:cs="Times New Roman"/>
          <w:b/>
          <w:bCs/>
        </w:rPr>
        <w:t xml:space="preserve"> Ready </w:t>
      </w:r>
      <w:r w:rsidR="00FC5275">
        <w:rPr>
          <w:rFonts w:ascii="Times New Roman" w:hAnsi="Times New Roman" w:cs="Times New Roman"/>
          <w:b/>
          <w:bCs/>
        </w:rPr>
        <w:t>t</w:t>
      </w:r>
      <w:r w:rsidRPr="00B956AB">
        <w:rPr>
          <w:rFonts w:ascii="Times New Roman" w:hAnsi="Times New Roman" w:cs="Times New Roman"/>
          <w:b/>
          <w:bCs/>
        </w:rPr>
        <w:t xml:space="preserve">o Face Common </w:t>
      </w:r>
      <w:r w:rsidR="00FC5275">
        <w:rPr>
          <w:rFonts w:ascii="Times New Roman" w:hAnsi="Times New Roman" w:cs="Times New Roman"/>
          <w:b/>
          <w:bCs/>
        </w:rPr>
        <w:t xml:space="preserve">Theological </w:t>
      </w:r>
      <w:r w:rsidRPr="00B956AB">
        <w:rPr>
          <w:rFonts w:ascii="Times New Roman" w:hAnsi="Times New Roman" w:cs="Times New Roman"/>
          <w:b/>
          <w:bCs/>
        </w:rPr>
        <w:t xml:space="preserve">Challenges. </w:t>
      </w:r>
    </w:p>
    <w:p w14:paraId="234D3FD3" w14:textId="35A2D98C" w:rsidR="00B956AB" w:rsidRPr="007F2161" w:rsidRDefault="00FC5275" w:rsidP="007F216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F2161">
        <w:rPr>
          <w:rFonts w:ascii="Times New Roman" w:hAnsi="Times New Roman" w:cs="Times New Roman"/>
          <w:b/>
          <w:bCs/>
          <w:i/>
          <w:iCs/>
        </w:rPr>
        <w:t>The D</w:t>
      </w:r>
      <w:r w:rsidR="00B956AB" w:rsidRPr="007F2161">
        <w:rPr>
          <w:rFonts w:ascii="Times New Roman" w:hAnsi="Times New Roman" w:cs="Times New Roman"/>
          <w:b/>
          <w:bCs/>
          <w:i/>
          <w:iCs/>
        </w:rPr>
        <w:t>ivinity of Jesus.</w:t>
      </w:r>
      <w:r w:rsidR="00B956AB" w:rsidRPr="007F2161">
        <w:rPr>
          <w:rFonts w:ascii="Times New Roman" w:hAnsi="Times New Roman" w:cs="Times New Roman"/>
        </w:rPr>
        <w:t xml:space="preserve"> This is </w:t>
      </w:r>
      <w:r w:rsidRPr="007F2161">
        <w:rPr>
          <w:rFonts w:ascii="Times New Roman" w:hAnsi="Times New Roman" w:cs="Times New Roman"/>
        </w:rPr>
        <w:t xml:space="preserve">an </w:t>
      </w:r>
      <w:r w:rsidR="00B956AB" w:rsidRPr="007F2161">
        <w:rPr>
          <w:rFonts w:ascii="Times New Roman" w:hAnsi="Times New Roman" w:cs="Times New Roman"/>
        </w:rPr>
        <w:t>insult and offensive</w:t>
      </w:r>
      <w:r w:rsidRPr="007F2161">
        <w:rPr>
          <w:rFonts w:ascii="Times New Roman" w:hAnsi="Times New Roman" w:cs="Times New Roman"/>
        </w:rPr>
        <w:t xml:space="preserve">. But Jesus is highly regarded as a Prophet. </w:t>
      </w:r>
    </w:p>
    <w:p w14:paraId="65963760" w14:textId="3AE84C5F" w:rsidR="00B956AB" w:rsidRPr="007F2161" w:rsidRDefault="00FC5275" w:rsidP="007F216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F2161">
        <w:rPr>
          <w:rFonts w:ascii="Times New Roman" w:hAnsi="Times New Roman" w:cs="Times New Roman"/>
          <w:b/>
          <w:bCs/>
          <w:i/>
          <w:iCs/>
        </w:rPr>
        <w:t>The Trinity</w:t>
      </w:r>
      <w:r w:rsidRPr="007F2161">
        <w:rPr>
          <w:rFonts w:ascii="Times New Roman" w:hAnsi="Times New Roman" w:cs="Times New Roman"/>
        </w:rPr>
        <w:t xml:space="preserve"> (F</w:t>
      </w:r>
      <w:r w:rsidR="00B956AB" w:rsidRPr="007F2161">
        <w:rPr>
          <w:rFonts w:ascii="Times New Roman" w:hAnsi="Times New Roman" w:cs="Times New Roman"/>
        </w:rPr>
        <w:t xml:space="preserve">ather, </w:t>
      </w:r>
      <w:r w:rsidRPr="007F2161">
        <w:rPr>
          <w:rFonts w:ascii="Times New Roman" w:hAnsi="Times New Roman" w:cs="Times New Roman"/>
        </w:rPr>
        <w:t>S</w:t>
      </w:r>
      <w:r w:rsidR="00B956AB" w:rsidRPr="007F2161">
        <w:rPr>
          <w:rFonts w:ascii="Times New Roman" w:hAnsi="Times New Roman" w:cs="Times New Roman"/>
        </w:rPr>
        <w:t xml:space="preserve">on, </w:t>
      </w:r>
      <w:r w:rsidRPr="007F2161">
        <w:rPr>
          <w:rFonts w:ascii="Times New Roman" w:hAnsi="Times New Roman" w:cs="Times New Roman"/>
        </w:rPr>
        <w:t xml:space="preserve">&amp; </w:t>
      </w:r>
      <w:r w:rsidR="00B956AB" w:rsidRPr="007F2161">
        <w:rPr>
          <w:rFonts w:ascii="Times New Roman" w:hAnsi="Times New Roman" w:cs="Times New Roman"/>
        </w:rPr>
        <w:t>Mary</w:t>
      </w:r>
      <w:r w:rsidRPr="007F2161">
        <w:rPr>
          <w:rFonts w:ascii="Times New Roman" w:hAnsi="Times New Roman" w:cs="Times New Roman"/>
        </w:rPr>
        <w:t>) They</w:t>
      </w:r>
      <w:r w:rsidR="00B956AB" w:rsidRPr="007F2161">
        <w:rPr>
          <w:rFonts w:ascii="Times New Roman" w:hAnsi="Times New Roman" w:cs="Times New Roman"/>
        </w:rPr>
        <w:t xml:space="preserve"> </w:t>
      </w:r>
      <w:r w:rsidRPr="007F2161">
        <w:rPr>
          <w:rFonts w:ascii="Times New Roman" w:hAnsi="Times New Roman" w:cs="Times New Roman"/>
        </w:rPr>
        <w:t>have been taught about Christianity that we b</w:t>
      </w:r>
      <w:r w:rsidR="00B956AB" w:rsidRPr="007F2161">
        <w:rPr>
          <w:rFonts w:ascii="Times New Roman" w:hAnsi="Times New Roman" w:cs="Times New Roman"/>
        </w:rPr>
        <w:t xml:space="preserve">elieve </w:t>
      </w:r>
      <w:r w:rsidRPr="007F2161">
        <w:rPr>
          <w:rFonts w:ascii="Times New Roman" w:hAnsi="Times New Roman" w:cs="Times New Roman"/>
        </w:rPr>
        <w:t>G</w:t>
      </w:r>
      <w:r w:rsidR="00B956AB" w:rsidRPr="007F2161">
        <w:rPr>
          <w:rFonts w:ascii="Times New Roman" w:hAnsi="Times New Roman" w:cs="Times New Roman"/>
        </w:rPr>
        <w:t>od came</w:t>
      </w:r>
      <w:r w:rsidRPr="007F2161">
        <w:rPr>
          <w:rFonts w:ascii="Times New Roman" w:hAnsi="Times New Roman" w:cs="Times New Roman"/>
        </w:rPr>
        <w:t>,</w:t>
      </w:r>
      <w:r w:rsidR="00B956AB" w:rsidRPr="007F2161">
        <w:rPr>
          <w:rFonts w:ascii="Times New Roman" w:hAnsi="Times New Roman" w:cs="Times New Roman"/>
        </w:rPr>
        <w:t xml:space="preserve"> had sex with Mary to birth Jesus. Show offense to this! </w:t>
      </w:r>
    </w:p>
    <w:p w14:paraId="7CC6B9FD" w14:textId="0BFBEBDC" w:rsidR="00FC5275" w:rsidRPr="007F2161" w:rsidRDefault="00FC5275" w:rsidP="007F216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F2161">
        <w:rPr>
          <w:rFonts w:ascii="Times New Roman" w:hAnsi="Times New Roman" w:cs="Times New Roman"/>
          <w:b/>
          <w:bCs/>
          <w:i/>
          <w:iCs/>
        </w:rPr>
        <w:t>Polytheism</w:t>
      </w:r>
      <w:r w:rsidRPr="007F2161">
        <w:rPr>
          <w:rFonts w:ascii="Times New Roman" w:hAnsi="Times New Roman" w:cs="Times New Roman"/>
          <w:i/>
          <w:iCs/>
        </w:rPr>
        <w:t xml:space="preserve"> –</w:t>
      </w:r>
      <w:r w:rsidRPr="007F2161">
        <w:rPr>
          <w:rFonts w:ascii="Times New Roman" w:hAnsi="Times New Roman" w:cs="Times New Roman"/>
        </w:rPr>
        <w:t xml:space="preserve"> They have been taught that we worship 3 gods not 1. This is highly offensive to them. If it comes up, be highly offended by it as well. </w:t>
      </w:r>
    </w:p>
    <w:p w14:paraId="4ED740C8" w14:textId="31D03AB0" w:rsidR="00B956AB" w:rsidRPr="007F2161" w:rsidRDefault="00FC5275" w:rsidP="007F216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F2161">
        <w:rPr>
          <w:rFonts w:ascii="Times New Roman" w:hAnsi="Times New Roman" w:cs="Times New Roman"/>
          <w:b/>
          <w:bCs/>
          <w:i/>
          <w:iCs/>
        </w:rPr>
        <w:t>D</w:t>
      </w:r>
      <w:r w:rsidR="00B956AB" w:rsidRPr="007F2161">
        <w:rPr>
          <w:rFonts w:ascii="Times New Roman" w:hAnsi="Times New Roman" w:cs="Times New Roman"/>
          <w:b/>
          <w:bCs/>
          <w:i/>
          <w:iCs/>
        </w:rPr>
        <w:t xml:space="preserve">eath &amp; </w:t>
      </w:r>
      <w:r w:rsidRPr="007F2161">
        <w:rPr>
          <w:rFonts w:ascii="Times New Roman" w:hAnsi="Times New Roman" w:cs="Times New Roman"/>
          <w:b/>
          <w:bCs/>
          <w:i/>
          <w:iCs/>
        </w:rPr>
        <w:t>R</w:t>
      </w:r>
      <w:r w:rsidR="00B956AB" w:rsidRPr="007F2161">
        <w:rPr>
          <w:rFonts w:ascii="Times New Roman" w:hAnsi="Times New Roman" w:cs="Times New Roman"/>
          <w:b/>
          <w:bCs/>
          <w:i/>
          <w:iCs/>
        </w:rPr>
        <w:t>esurrection.</w:t>
      </w:r>
      <w:r w:rsidR="00B956AB" w:rsidRPr="007F2161">
        <w:rPr>
          <w:rFonts w:ascii="Times New Roman" w:hAnsi="Times New Roman" w:cs="Times New Roman"/>
          <w:i/>
          <w:iCs/>
        </w:rPr>
        <w:t xml:space="preserve"> -</w:t>
      </w:r>
      <w:r w:rsidR="00B956AB" w:rsidRPr="007F2161">
        <w:rPr>
          <w:rFonts w:ascii="Times New Roman" w:hAnsi="Times New Roman" w:cs="Times New Roman"/>
        </w:rPr>
        <w:t xml:space="preserve"> they do not believe Jesus died on cross &amp; r</w:t>
      </w:r>
      <w:r w:rsidR="001F705E" w:rsidRPr="007F2161">
        <w:rPr>
          <w:rFonts w:ascii="Times New Roman" w:hAnsi="Times New Roman" w:cs="Times New Roman"/>
        </w:rPr>
        <w:t>o</w:t>
      </w:r>
      <w:r w:rsidR="00B956AB" w:rsidRPr="007F2161">
        <w:rPr>
          <w:rFonts w:ascii="Times New Roman" w:hAnsi="Times New Roman" w:cs="Times New Roman"/>
        </w:rPr>
        <w:t>se again. But Jesus was replaced with Judas</w:t>
      </w:r>
      <w:r w:rsidRPr="007F2161">
        <w:rPr>
          <w:rFonts w:ascii="Times New Roman" w:hAnsi="Times New Roman" w:cs="Times New Roman"/>
        </w:rPr>
        <w:t xml:space="preserve"> on the cross and Jesus never died. </w:t>
      </w:r>
    </w:p>
    <w:p w14:paraId="32DD0981" w14:textId="3F67CB32" w:rsidR="00B956AB" w:rsidRPr="007F2161" w:rsidRDefault="007F2161" w:rsidP="007F216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F2161">
        <w:rPr>
          <w:rFonts w:ascii="Times New Roman" w:hAnsi="Times New Roman" w:cs="Times New Roman"/>
          <w:b/>
          <w:bCs/>
          <w:i/>
          <w:iCs/>
        </w:rPr>
        <w:t>Atonement:</w:t>
      </w:r>
      <w:r w:rsidRPr="007F2161">
        <w:rPr>
          <w:rFonts w:ascii="Times New Roman" w:hAnsi="Times New Roman" w:cs="Times New Roman"/>
        </w:rPr>
        <w:t xml:space="preserve"> T</w:t>
      </w:r>
      <w:r w:rsidR="00B956AB" w:rsidRPr="007F2161">
        <w:rPr>
          <w:rFonts w:ascii="Times New Roman" w:hAnsi="Times New Roman" w:cs="Times New Roman"/>
        </w:rPr>
        <w:t xml:space="preserve">hey don’t believe in atonement. Jesus can’t pay for sins. They think only they can work to pay for their sins. </w:t>
      </w:r>
      <w:r>
        <w:rPr>
          <w:rFonts w:ascii="Times New Roman" w:hAnsi="Times New Roman" w:cs="Times New Roman"/>
        </w:rPr>
        <w:t xml:space="preserve">On judgment day they believe a scale will be placed before them and Allah and he will weigh their good deeds vs their bad deeds. </w:t>
      </w:r>
    </w:p>
    <w:p w14:paraId="64C27353" w14:textId="3DB43288" w:rsidR="00B956AB" w:rsidRPr="007F2161" w:rsidRDefault="007F2161" w:rsidP="007F216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F2161">
        <w:rPr>
          <w:rFonts w:ascii="Times New Roman" w:hAnsi="Times New Roman" w:cs="Times New Roman"/>
          <w:b/>
          <w:bCs/>
        </w:rPr>
        <w:t>T</w:t>
      </w:r>
      <w:r w:rsidR="00B956AB" w:rsidRPr="007F2161">
        <w:rPr>
          <w:rFonts w:ascii="Times New Roman" w:hAnsi="Times New Roman" w:cs="Times New Roman"/>
          <w:b/>
          <w:bCs/>
        </w:rPr>
        <w:t>hey believe our Bible is corrupt</w:t>
      </w:r>
      <w:r w:rsidR="00B956AB" w:rsidRPr="007F2161">
        <w:rPr>
          <w:rFonts w:ascii="Times New Roman" w:hAnsi="Times New Roman" w:cs="Times New Roman"/>
        </w:rPr>
        <w:t xml:space="preserve">. </w:t>
      </w:r>
      <w:r w:rsidR="00B956AB" w:rsidRPr="007F2161">
        <w:rPr>
          <w:rFonts w:ascii="Times New Roman" w:hAnsi="Times New Roman" w:cs="Times New Roman"/>
          <w:i/>
          <w:iCs/>
        </w:rPr>
        <w:t xml:space="preserve">You </w:t>
      </w:r>
      <w:r w:rsidRPr="007F2161">
        <w:rPr>
          <w:rFonts w:ascii="Times New Roman" w:hAnsi="Times New Roman" w:cs="Times New Roman"/>
          <w:i/>
          <w:iCs/>
        </w:rPr>
        <w:t xml:space="preserve">can </w:t>
      </w:r>
      <w:r w:rsidR="00B956AB" w:rsidRPr="007F2161">
        <w:rPr>
          <w:rFonts w:ascii="Times New Roman" w:hAnsi="Times New Roman" w:cs="Times New Roman"/>
          <w:i/>
          <w:iCs/>
        </w:rPr>
        <w:t xml:space="preserve">ask. </w:t>
      </w:r>
      <w:r>
        <w:rPr>
          <w:rFonts w:ascii="Times New Roman" w:hAnsi="Times New Roman" w:cs="Times New Roman"/>
          <w:i/>
          <w:iCs/>
        </w:rPr>
        <w:t>“</w:t>
      </w:r>
      <w:r w:rsidR="00B956AB" w:rsidRPr="007F2161">
        <w:rPr>
          <w:rFonts w:ascii="Times New Roman" w:hAnsi="Times New Roman" w:cs="Times New Roman"/>
          <w:i/>
          <w:iCs/>
        </w:rPr>
        <w:t>Do you believe the Bible is a holy book</w:t>
      </w:r>
      <w:r>
        <w:rPr>
          <w:rFonts w:ascii="Times New Roman" w:hAnsi="Times New Roman" w:cs="Times New Roman"/>
          <w:i/>
          <w:iCs/>
        </w:rPr>
        <w:t>?</w:t>
      </w:r>
      <w:r w:rsidR="00B956AB" w:rsidRPr="007F2161">
        <w:rPr>
          <w:rFonts w:ascii="Times New Roman" w:hAnsi="Times New Roman" w:cs="Times New Roman"/>
          <w:i/>
          <w:iCs/>
        </w:rPr>
        <w:t xml:space="preserve"> “Yes” </w:t>
      </w:r>
      <w:proofErr w:type="spellStart"/>
      <w:r w:rsidR="00B956AB" w:rsidRPr="007F2161">
        <w:rPr>
          <w:rFonts w:ascii="Times New Roman" w:hAnsi="Times New Roman" w:cs="Times New Roman"/>
          <w:i/>
          <w:iCs/>
        </w:rPr>
        <w:t>sooo</w:t>
      </w:r>
      <w:proofErr w:type="spellEnd"/>
      <w:r w:rsidR="00B956AB" w:rsidRPr="007F2161">
        <w:rPr>
          <w:rFonts w:ascii="Times New Roman" w:hAnsi="Times New Roman" w:cs="Times New Roman"/>
          <w:i/>
          <w:iCs/>
        </w:rPr>
        <w:t xml:space="preserve"> your saying God is so weak He cannot protect His </w:t>
      </w:r>
      <w:r w:rsidRPr="007F2161">
        <w:rPr>
          <w:rFonts w:ascii="Times New Roman" w:hAnsi="Times New Roman" w:cs="Times New Roman"/>
          <w:i/>
          <w:iCs/>
        </w:rPr>
        <w:t>W</w:t>
      </w:r>
      <w:r w:rsidR="00B956AB" w:rsidRPr="007F2161">
        <w:rPr>
          <w:rFonts w:ascii="Times New Roman" w:hAnsi="Times New Roman" w:cs="Times New Roman"/>
          <w:i/>
          <w:iCs/>
        </w:rPr>
        <w:t>ord.</w:t>
      </w:r>
      <w:r w:rsidR="00B956AB" w:rsidRPr="007F2161">
        <w:rPr>
          <w:rFonts w:ascii="Times New Roman" w:hAnsi="Times New Roman" w:cs="Times New Roman"/>
        </w:rPr>
        <w:t xml:space="preserve">  </w:t>
      </w:r>
    </w:p>
    <w:p w14:paraId="134C7D46" w14:textId="77777777" w:rsidR="001A6576" w:rsidRDefault="007F2161"/>
    <w:sectPr w:rsidR="001A6576" w:rsidSect="00B956A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5C85371"/>
    <w:multiLevelType w:val="hybridMultilevel"/>
    <w:tmpl w:val="C4CE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71DEB"/>
    <w:multiLevelType w:val="hybridMultilevel"/>
    <w:tmpl w:val="EC7A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62771"/>
    <w:multiLevelType w:val="hybridMultilevel"/>
    <w:tmpl w:val="905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E21B0"/>
    <w:multiLevelType w:val="hybridMultilevel"/>
    <w:tmpl w:val="0DC2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432D6"/>
    <w:multiLevelType w:val="hybridMultilevel"/>
    <w:tmpl w:val="E0A0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D2847"/>
    <w:multiLevelType w:val="hybridMultilevel"/>
    <w:tmpl w:val="C242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55E03"/>
    <w:multiLevelType w:val="hybridMultilevel"/>
    <w:tmpl w:val="A412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C465E"/>
    <w:multiLevelType w:val="hybridMultilevel"/>
    <w:tmpl w:val="A8E6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526C2"/>
    <w:multiLevelType w:val="hybridMultilevel"/>
    <w:tmpl w:val="4E40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93421"/>
    <w:multiLevelType w:val="hybridMultilevel"/>
    <w:tmpl w:val="2316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19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AB"/>
    <w:rsid w:val="000D1355"/>
    <w:rsid w:val="00141721"/>
    <w:rsid w:val="001F705E"/>
    <w:rsid w:val="002624C6"/>
    <w:rsid w:val="00271CD1"/>
    <w:rsid w:val="00321F72"/>
    <w:rsid w:val="007F2161"/>
    <w:rsid w:val="00863C89"/>
    <w:rsid w:val="00A953ED"/>
    <w:rsid w:val="00B46255"/>
    <w:rsid w:val="00B956AB"/>
    <w:rsid w:val="00FC5275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4B0A5"/>
  <w15:chartTrackingRefBased/>
  <w15:docId w15:val="{AB3E054A-B2A7-F347-9460-A5863B9E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Nunley</dc:creator>
  <cp:keywords/>
  <dc:description/>
  <cp:lastModifiedBy>Peggy Nunley</cp:lastModifiedBy>
  <cp:revision>3</cp:revision>
  <dcterms:created xsi:type="dcterms:W3CDTF">2020-12-02T22:45:00Z</dcterms:created>
  <dcterms:modified xsi:type="dcterms:W3CDTF">2020-12-03T17:48:00Z</dcterms:modified>
</cp:coreProperties>
</file>